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385B" w14:textId="22FD3968" w:rsidR="00643D3F" w:rsidRDefault="001B060C" w:rsidP="00E5735D">
      <w:pPr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BUSINESSPLAN </w:t>
      </w:r>
      <w:r w:rsidR="00643D3F"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– </w:t>
      </w:r>
      <w:r w:rsidR="00161160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>Vorlage</w:t>
      </w:r>
      <w:bookmarkStart w:id="0" w:name="_GoBack"/>
      <w:bookmarkEnd w:id="0"/>
      <w:r w:rsidR="00161160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ab/>
      </w:r>
      <w:r w:rsidR="00161160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ab/>
      </w:r>
      <w:r w:rsidR="00161160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ab/>
      </w:r>
      <w:r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 </w:t>
      </w:r>
      <w:r w:rsidR="00161160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     </w:t>
      </w:r>
      <w:r w:rsidR="00444C35" w:rsidRPr="00444C35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>Eingabetermin 30. April 2018</w:t>
      </w:r>
    </w:p>
    <w:p w14:paraId="1579D8E8" w14:textId="7C540D4F" w:rsidR="00E5735D" w:rsidRPr="00643D3F" w:rsidRDefault="00AF1E9A" w:rsidP="00E5735D">
      <w:pPr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A </w:t>
      </w:r>
      <w:r w:rsidR="001B060C"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Inhalt Businessplan: </w:t>
      </w:r>
    </w:p>
    <w:p w14:paraId="022600C7" w14:textId="5F918481" w:rsidR="007A5005" w:rsidRPr="00643D3F" w:rsidRDefault="00142AAA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Ausgangslage/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Herausforderungen/Problemstellung 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3BC3791F" w14:textId="3FF4DFB1" w:rsidR="009A5903" w:rsidRPr="00643D3F" w:rsidRDefault="00142AAA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Projektbeschreibung: 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Darstellung der Idee/Innovation</w:t>
      </w:r>
    </w:p>
    <w:p w14:paraId="0A127DC8" w14:textId="51A5CEAA" w:rsidR="009A5903" w:rsidRPr="00643D3F" w:rsidRDefault="0037322D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Projektb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eschreibung</w:t>
      </w:r>
      <w:r w:rsidR="003765D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(inkl. 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Vision</w:t>
      </w:r>
      <w:r w:rsidR="003765D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)</w:t>
      </w:r>
    </w:p>
    <w:p w14:paraId="02700C98" w14:textId="6A9EA292" w:rsidR="00130BA1" w:rsidRPr="00643D3F" w:rsidRDefault="00130BA1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Ziele </w:t>
      </w:r>
    </w:p>
    <w:p w14:paraId="62CFB937" w14:textId="7191DE55" w:rsidR="0079257A" w:rsidRPr="00643D3F" w:rsidRDefault="0079257A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Zielgruppen</w:t>
      </w:r>
    </w:p>
    <w:p w14:paraId="5950FC93" w14:textId="2A850FAD" w:rsidR="006B47D5" w:rsidRPr="00643D3F" w:rsidRDefault="006B47D5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Stakeholder</w:t>
      </w:r>
    </w:p>
    <w:p w14:paraId="31E15535" w14:textId="7A5DFE11" w:rsidR="00130BA1" w:rsidRPr="00643D3F" w:rsidRDefault="00130BA1" w:rsidP="00130BA1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Kooperationspartner </w:t>
      </w:r>
      <w:r w:rsidR="00A14ED4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(Co-</w:t>
      </w:r>
      <w:proofErr w:type="spellStart"/>
      <w:r w:rsidR="00A14ED4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Creation</w:t>
      </w:r>
      <w:proofErr w:type="spellEnd"/>
      <w:r w:rsidR="00A14ED4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)</w:t>
      </w:r>
    </w:p>
    <w:p w14:paraId="2C8EAC65" w14:textId="65E64DCD" w:rsidR="00130BA1" w:rsidRPr="00643D3F" w:rsidRDefault="0079257A" w:rsidP="00130BA1">
      <w:pPr>
        <w:pStyle w:val="Listenabsatz"/>
        <w:numPr>
          <w:ilvl w:val="2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B</w:t>
      </w:r>
      <w:r w:rsidR="00130BA1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ereits angefragte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oder</w:t>
      </w:r>
      <w:r w:rsidR="00130BA1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potenzielle Partner </w:t>
      </w:r>
    </w:p>
    <w:p w14:paraId="787865DF" w14:textId="3929A571" w:rsidR="00130BA1" w:rsidRPr="00643D3F" w:rsidRDefault="0079257A" w:rsidP="00130BA1">
      <w:pPr>
        <w:pStyle w:val="Listenabsatz"/>
        <w:numPr>
          <w:ilvl w:val="2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Mögliche oder </w:t>
      </w:r>
      <w:r w:rsidR="00130BA1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bereits bestehende Partnerschaften</w:t>
      </w:r>
    </w:p>
    <w:p w14:paraId="3DE90B48" w14:textId="77777777" w:rsidR="00714ADC" w:rsidRPr="00643D3F" w:rsidRDefault="001B060C" w:rsidP="00714A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Falls relevant</w:t>
      </w:r>
      <w:r w:rsidR="00130BA1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,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Ort </w:t>
      </w:r>
    </w:p>
    <w:p w14:paraId="7C9E8AE5" w14:textId="77777777" w:rsidR="00A35179" w:rsidRDefault="00A35179" w:rsidP="009362B5">
      <w:pPr>
        <w:pStyle w:val="Listenabsatz"/>
        <w:ind w:left="1440"/>
        <w:rPr>
          <w:rFonts w:asciiTheme="majorHAnsi" w:hAnsiTheme="majorHAnsi" w:cs="Arial"/>
          <w:color w:val="000000"/>
          <w:sz w:val="22"/>
          <w:szCs w:val="22"/>
          <w:lang w:eastAsia="de-DE"/>
        </w:rPr>
      </w:pPr>
    </w:p>
    <w:p w14:paraId="635880CA" w14:textId="77777777" w:rsidR="00A35179" w:rsidRPr="009362B5" w:rsidRDefault="00A35179" w:rsidP="00A35179">
      <w:pPr>
        <w:pStyle w:val="Listenabsatz"/>
        <w:numPr>
          <w:ilvl w:val="0"/>
          <w:numId w:val="8"/>
        </w:numPr>
        <w:rPr>
          <w:rFonts w:asciiTheme="majorHAnsi" w:hAnsiTheme="majorHAnsi" w:cstheme="majorHAnsi"/>
          <w:color w:val="000000"/>
          <w:sz w:val="22"/>
          <w:szCs w:val="22"/>
          <w:lang w:eastAsia="de-DE"/>
        </w:rPr>
      </w:pPr>
      <w:r w:rsidRPr="009362B5">
        <w:rPr>
          <w:rFonts w:asciiTheme="majorHAnsi" w:hAnsiTheme="majorHAnsi" w:cstheme="majorHAnsi"/>
          <w:color w:val="000000"/>
          <w:sz w:val="22"/>
          <w:szCs w:val="22"/>
          <w:lang w:eastAsia="de-DE"/>
        </w:rPr>
        <w:t>Markt</w:t>
      </w:r>
    </w:p>
    <w:p w14:paraId="5551BE3E" w14:textId="131220F8" w:rsidR="00A35179" w:rsidRPr="009362B5" w:rsidRDefault="000722DB" w:rsidP="00A35179">
      <w:pPr>
        <w:pStyle w:val="Listenabsatz"/>
        <w:numPr>
          <w:ilvl w:val="1"/>
          <w:numId w:val="8"/>
        </w:numPr>
        <w:rPr>
          <w:rFonts w:asciiTheme="majorHAnsi" w:hAnsiTheme="majorHAnsi" w:cstheme="majorHAnsi"/>
          <w:color w:val="000000"/>
          <w:sz w:val="22"/>
          <w:szCs w:val="22"/>
          <w:lang w:eastAsia="de-DE"/>
        </w:rPr>
      </w:pPr>
      <w:r>
        <w:rPr>
          <w:rFonts w:asciiTheme="majorHAnsi" w:hAnsiTheme="majorHAnsi" w:cstheme="majorHAnsi"/>
          <w:color w:val="000000"/>
          <w:sz w:val="22"/>
          <w:szCs w:val="22"/>
          <w:lang w:eastAsia="de-DE"/>
        </w:rPr>
        <w:t>Angebotsseitig: Konkur</w:t>
      </w:r>
      <w:r w:rsidR="00A35179" w:rsidRPr="009362B5">
        <w:rPr>
          <w:rFonts w:asciiTheme="majorHAnsi" w:hAnsiTheme="majorHAnsi" w:cstheme="majorHAnsi"/>
          <w:color w:val="000000"/>
          <w:sz w:val="22"/>
          <w:szCs w:val="22"/>
          <w:lang w:eastAsia="de-DE"/>
        </w:rPr>
        <w:t>renz, vergleichbare Angebote</w:t>
      </w:r>
    </w:p>
    <w:p w14:paraId="3BFC29D7" w14:textId="0255BBC4" w:rsidR="00A35179" w:rsidRPr="009362B5" w:rsidRDefault="00A35179" w:rsidP="00A35179">
      <w:pPr>
        <w:pStyle w:val="Listenabsatz"/>
        <w:numPr>
          <w:ilvl w:val="1"/>
          <w:numId w:val="8"/>
        </w:numPr>
        <w:rPr>
          <w:rFonts w:asciiTheme="majorHAnsi" w:hAnsiTheme="majorHAnsi" w:cstheme="majorHAnsi"/>
          <w:color w:val="000000"/>
          <w:sz w:val="22"/>
          <w:szCs w:val="22"/>
          <w:lang w:eastAsia="de-DE"/>
        </w:rPr>
      </w:pPr>
      <w:r w:rsidRPr="009362B5">
        <w:rPr>
          <w:rFonts w:asciiTheme="majorHAnsi" w:hAnsiTheme="majorHAnsi" w:cstheme="majorHAnsi"/>
          <w:color w:val="000000"/>
          <w:sz w:val="22"/>
          <w:szCs w:val="22"/>
          <w:lang w:eastAsia="de-DE"/>
        </w:rPr>
        <w:t>Nachfrageseitig: Potenzial, Gästebedürfnisse</w:t>
      </w:r>
    </w:p>
    <w:p w14:paraId="2927310D" w14:textId="69436D66" w:rsidR="00183898" w:rsidRPr="00A35179" w:rsidRDefault="00183898" w:rsidP="00183898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A35179">
        <w:rPr>
          <w:rFonts w:asciiTheme="majorHAnsi" w:hAnsiTheme="majorHAnsi" w:cs="Arial"/>
          <w:color w:val="000000"/>
          <w:sz w:val="22"/>
          <w:szCs w:val="22"/>
          <w:lang w:eastAsia="de-DE"/>
        </w:rPr>
        <w:t>Optional: Je nach Projekt: Markttest oder Pilot</w:t>
      </w:r>
    </w:p>
    <w:p w14:paraId="44C7341E" w14:textId="77777777" w:rsidR="00183898" w:rsidRPr="00643D3F" w:rsidRDefault="00183898" w:rsidP="00183898">
      <w:pPr>
        <w:pStyle w:val="Listenabsatz"/>
        <w:ind w:left="1440"/>
        <w:rPr>
          <w:rFonts w:asciiTheme="majorHAnsi" w:hAnsiTheme="majorHAnsi" w:cs="Arial"/>
          <w:color w:val="000000"/>
          <w:sz w:val="22"/>
          <w:szCs w:val="22"/>
          <w:lang w:eastAsia="de-DE"/>
        </w:rPr>
      </w:pPr>
    </w:p>
    <w:p w14:paraId="0C19C153" w14:textId="77777777" w:rsidR="0037322D" w:rsidRPr="00643D3F" w:rsidRDefault="0037322D" w:rsidP="0037322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Projektn</w:t>
      </w:r>
      <w:r w:rsidR="003765D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utzen</w:t>
      </w:r>
    </w:p>
    <w:p w14:paraId="18F20E53" w14:textId="157BC8F7" w:rsidR="003765DC" w:rsidRPr="00643D3F" w:rsidRDefault="00594777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Konkreter Mehrwert</w:t>
      </w:r>
      <w:r w:rsidR="00130A4F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(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Wertschöpfung </w:t>
      </w:r>
      <w:r w:rsidR="00130A4F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materiell und immateriell)</w:t>
      </w:r>
    </w:p>
    <w:p w14:paraId="574C8AB7" w14:textId="79ADDA34" w:rsidR="00183898" w:rsidRPr="00643D3F" w:rsidRDefault="00183898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Erwartete Resultate: Mehrertrag, mehr Gäste, mehr Nachhaltigkeit, etc.</w:t>
      </w:r>
    </w:p>
    <w:p w14:paraId="0857BF45" w14:textId="2E10F28B" w:rsidR="008F5569" w:rsidRDefault="006B47D5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Einzigartigkeit, USP, </w:t>
      </w:r>
      <w:r w:rsidR="003765D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Neuartigkeit/Innovation</w:t>
      </w:r>
    </w:p>
    <w:p w14:paraId="191C3955" w14:textId="2AE0B9A6" w:rsidR="003765DC" w:rsidRPr="00161160" w:rsidRDefault="00A35179" w:rsidP="00A35179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>
        <w:rPr>
          <w:rFonts w:asciiTheme="majorHAnsi" w:hAnsiTheme="majorHAnsi" w:cs="Arial"/>
          <w:color w:val="000000"/>
          <w:sz w:val="22"/>
          <w:szCs w:val="22"/>
          <w:lang w:eastAsia="de-DE"/>
        </w:rPr>
        <w:t>Nutzen für Destination, Branche</w:t>
      </w:r>
      <w:bookmarkStart w:id="1" w:name="MacroStartPosition"/>
      <w:bookmarkEnd w:id="1"/>
      <w:r w:rsidR="00161160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5477D3B4" w14:textId="34AB33A9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Nachhaltigkeit (3 Zieldimensionen, auch langfristig gesehen) 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4228EBF5" w14:textId="26E9B270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Kommunikation und Marketing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7B53343F" w14:textId="6E6F3692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Wissensaufbau und Transfer (Übertragbarkeit auf weitere Orte)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60A12609" w14:textId="77777777" w:rsidR="005A4C42" w:rsidRPr="00643D3F" w:rsidRDefault="001B060C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Chancen und Risiken des Projekts</w:t>
      </w:r>
    </w:p>
    <w:p w14:paraId="1640CBBE" w14:textId="77777777" w:rsidR="002D470E" w:rsidRPr="00643D3F" w:rsidRDefault="00290178" w:rsidP="005A4C42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Kurze </w:t>
      </w:r>
      <w:proofErr w:type="spellStart"/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Swot</w:t>
      </w:r>
      <w:proofErr w:type="spellEnd"/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-Analyse</w:t>
      </w:r>
      <w:r w:rsidR="0082555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(Chancen/Risiken/Stärken/Schwächen)</w:t>
      </w:r>
    </w:p>
    <w:p w14:paraId="213D0B3A" w14:textId="3B8D6E9C" w:rsidR="00566D67" w:rsidRPr="00643D3F" w:rsidRDefault="002D470E" w:rsidP="005A4C42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Konkurrenz (durch Mitbewerber oder Substitutionskonkurrenz)</w:t>
      </w:r>
      <w:r w:rsidR="0082555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  <w:t>-&gt;</w:t>
      </w:r>
      <w:r w:rsidR="00861ED7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Schlussfolger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ungen bezüglich der Risiken, </w:t>
      </w:r>
      <w:r w:rsidR="00861ED7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Erfolgschancen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und Konkurrenz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5EA0DE7D" w14:textId="77777777" w:rsidR="003765DC" w:rsidRPr="00643D3F" w:rsidRDefault="003765DC" w:rsidP="003765DC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Finanzierung/Budgetplan: </w:t>
      </w:r>
    </w:p>
    <w:p w14:paraId="19ECE741" w14:textId="73BECA46" w:rsidR="006B47D5" w:rsidRPr="00643D3F" w:rsidRDefault="006B47D5" w:rsidP="006B47D5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Budget inkl. Investitionen</w:t>
      </w:r>
      <w:r w:rsidR="0077151E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.</w:t>
      </w: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Ressourcenbedarf: materiell, immateriell, human</w:t>
      </w:r>
    </w:p>
    <w:p w14:paraId="5C844909" w14:textId="3BD91BFB" w:rsidR="003765DC" w:rsidRPr="00643D3F" w:rsidRDefault="003765DC" w:rsidP="003765DC">
      <w:pPr>
        <w:pStyle w:val="Listenabsatz"/>
        <w:numPr>
          <w:ilvl w:val="1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Finanzierung für Aufbau- und Betriebsphase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3DE46F63" w14:textId="131346B3" w:rsidR="00F759B8" w:rsidRPr="00643D3F" w:rsidRDefault="001B060C" w:rsidP="00E5735D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Zeitplan und Meilensteine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2F05CE34" w14:textId="658C04B0" w:rsidR="003765DC" w:rsidRPr="00643D3F" w:rsidRDefault="003765DC" w:rsidP="00F759B8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Abschlussfragen</w:t>
      </w:r>
      <w:r w:rsidR="006245B9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: Wie würde der allfällige Beitrag des Innovationsgenerators verwendet</w:t>
      </w:r>
      <w:r w:rsidR="002F527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 werden</w:t>
      </w:r>
      <w:r w:rsidR="006245B9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? </w:t>
      </w:r>
      <w:r w:rsidR="002F527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Was wäre der erste</w:t>
      </w:r>
      <w:r w:rsidR="00E60F00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, wichtige </w:t>
      </w:r>
      <w:r w:rsidR="002F527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Meilenstein</w:t>
      </w:r>
      <w:r w:rsidR="00E60F00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?</w:t>
      </w:r>
      <w:r w:rsidR="00183898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br/>
      </w:r>
    </w:p>
    <w:p w14:paraId="5C91DA79" w14:textId="32A278F6" w:rsidR="003765DC" w:rsidRPr="00643D3F" w:rsidRDefault="00643D3F" w:rsidP="006245B9">
      <w:pPr>
        <w:pStyle w:val="Listenabsatz"/>
        <w:numPr>
          <w:ilvl w:val="0"/>
          <w:numId w:val="8"/>
        </w:numPr>
        <w:rPr>
          <w:rFonts w:asciiTheme="majorHAnsi" w:hAnsiTheme="majorHAnsi" w:cs="Arial"/>
          <w:color w:val="000000"/>
          <w:sz w:val="22"/>
          <w:szCs w:val="22"/>
          <w:lang w:eastAsia="de-DE"/>
        </w:rPr>
      </w:pPr>
      <w:r>
        <w:rPr>
          <w:rFonts w:asciiTheme="majorHAnsi" w:hAnsiTheme="majorHAnsi" w:cs="Arial"/>
          <w:color w:val="000000"/>
          <w:sz w:val="22"/>
          <w:szCs w:val="22"/>
          <w:lang w:eastAsia="de-DE"/>
        </w:rPr>
        <w:t>Kontakt Projektleitung</w:t>
      </w:r>
    </w:p>
    <w:p w14:paraId="29ECC9A3" w14:textId="77777777" w:rsidR="003765DC" w:rsidRPr="00643D3F" w:rsidRDefault="003765DC" w:rsidP="00F759B8">
      <w:pPr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</w:pPr>
    </w:p>
    <w:p w14:paraId="5C491766" w14:textId="294FA84D" w:rsidR="00C868A7" w:rsidRPr="00161160" w:rsidRDefault="00AF1E9A" w:rsidP="00B172E7">
      <w:pPr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</w:pPr>
      <w:r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>B</w:t>
      </w:r>
      <w:r w:rsidR="001B060C"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 Formales</w:t>
      </w:r>
      <w:r w:rsidR="006D4DB0" w:rsidRP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>:</w:t>
      </w:r>
      <w:r w:rsidR="00643D3F">
        <w:rPr>
          <w:rFonts w:asciiTheme="majorHAnsi" w:hAnsiTheme="majorHAnsi" w:cs="Arial"/>
          <w:b/>
          <w:color w:val="000000"/>
          <w:sz w:val="22"/>
          <w:szCs w:val="22"/>
          <w:lang w:eastAsia="de-DE"/>
        </w:rPr>
        <w:t xml:space="preserve">   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Umfang 10 </w:t>
      </w:r>
      <w:r w:rsidR="00A07A5A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 xml:space="preserve">– 12 </w:t>
      </w:r>
      <w:r w:rsidR="001B060C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A4 Seiten</w:t>
      </w:r>
      <w:r w:rsidR="006D4A7F" w:rsidRPr="00643D3F">
        <w:rPr>
          <w:rFonts w:asciiTheme="majorHAnsi" w:hAnsiTheme="majorHAnsi" w:cs="Arial"/>
          <w:color w:val="000000"/>
          <w:sz w:val="22"/>
          <w:szCs w:val="22"/>
          <w:lang w:eastAsia="de-DE"/>
        </w:rPr>
        <w:t>. Arial 11, ohne Bilder gerechnet.</w:t>
      </w:r>
    </w:p>
    <w:sectPr w:rsidR="00C868A7" w:rsidRPr="00161160" w:rsidSect="00F50A71">
      <w:headerReference w:type="default" r:id="rId7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C2EF" w14:textId="77777777" w:rsidR="00070305" w:rsidRDefault="00070305">
      <w:pPr>
        <w:spacing w:after="0"/>
      </w:pPr>
      <w:r>
        <w:separator/>
      </w:r>
    </w:p>
  </w:endnote>
  <w:endnote w:type="continuationSeparator" w:id="0">
    <w:p w14:paraId="30CE1088" w14:textId="77777777" w:rsidR="00070305" w:rsidRDefault="00070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3C05" w14:textId="77777777" w:rsidR="00070305" w:rsidRDefault="00070305">
      <w:pPr>
        <w:spacing w:after="0"/>
      </w:pPr>
      <w:r>
        <w:separator/>
      </w:r>
    </w:p>
  </w:footnote>
  <w:footnote w:type="continuationSeparator" w:id="0">
    <w:p w14:paraId="75DB7C0B" w14:textId="77777777" w:rsidR="00070305" w:rsidRDefault="00070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03B6" w14:textId="77777777" w:rsidR="009428D8" w:rsidRDefault="009428D8" w:rsidP="009428D8">
    <w:pPr>
      <w:pStyle w:val="Kopfzeile"/>
    </w:pPr>
    <w:r>
      <w:rPr>
        <w:noProof/>
        <w:lang w:eastAsia="de-DE"/>
      </w:rPr>
      <w:drawing>
        <wp:inline distT="0" distB="0" distL="0" distR="0" wp14:anchorId="5AFAD8DA" wp14:editId="085D648E">
          <wp:extent cx="2036354" cy="584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novations_Genera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22" cy="59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7119E3" w14:textId="77777777" w:rsidR="009428D8" w:rsidRDefault="009428D8" w:rsidP="009428D8">
    <w:pPr>
      <w:pStyle w:val="Kopfzeile"/>
    </w:pPr>
  </w:p>
  <w:p w14:paraId="7D053808" w14:textId="694C00F7" w:rsidR="00FD6680" w:rsidRPr="006D4DB0" w:rsidRDefault="00FD6680">
    <w:pPr>
      <w:pStyle w:val="Kopfzeile"/>
      <w:rPr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E37102D"/>
    <w:multiLevelType w:val="hybridMultilevel"/>
    <w:tmpl w:val="78944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76EA"/>
    <w:multiLevelType w:val="hybridMultilevel"/>
    <w:tmpl w:val="8EC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16BA8"/>
    <w:multiLevelType w:val="hybridMultilevel"/>
    <w:tmpl w:val="5742D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25171"/>
    <w:multiLevelType w:val="hybridMultilevel"/>
    <w:tmpl w:val="4ECEB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6"/>
    <w:rsid w:val="000109FC"/>
    <w:rsid w:val="0006180E"/>
    <w:rsid w:val="00066761"/>
    <w:rsid w:val="00070305"/>
    <w:rsid w:val="000722DB"/>
    <w:rsid w:val="00130A4F"/>
    <w:rsid w:val="00130BA1"/>
    <w:rsid w:val="00142AAA"/>
    <w:rsid w:val="00161160"/>
    <w:rsid w:val="00183898"/>
    <w:rsid w:val="001B060C"/>
    <w:rsid w:val="001F5B03"/>
    <w:rsid w:val="00237FCF"/>
    <w:rsid w:val="00290178"/>
    <w:rsid w:val="002D0199"/>
    <w:rsid w:val="002D470E"/>
    <w:rsid w:val="002F527A"/>
    <w:rsid w:val="00367D82"/>
    <w:rsid w:val="0037322D"/>
    <w:rsid w:val="003765DC"/>
    <w:rsid w:val="00420626"/>
    <w:rsid w:val="00444C35"/>
    <w:rsid w:val="0046712C"/>
    <w:rsid w:val="00477DAA"/>
    <w:rsid w:val="004F2030"/>
    <w:rsid w:val="00563D40"/>
    <w:rsid w:val="005705DE"/>
    <w:rsid w:val="00586516"/>
    <w:rsid w:val="00594777"/>
    <w:rsid w:val="006245B9"/>
    <w:rsid w:val="00643D3F"/>
    <w:rsid w:val="006465B9"/>
    <w:rsid w:val="006B47D5"/>
    <w:rsid w:val="006D240F"/>
    <w:rsid w:val="006D4A7F"/>
    <w:rsid w:val="006D4DB0"/>
    <w:rsid w:val="0077151E"/>
    <w:rsid w:val="0079257A"/>
    <w:rsid w:val="0082555A"/>
    <w:rsid w:val="00861ED7"/>
    <w:rsid w:val="008F2399"/>
    <w:rsid w:val="008F5569"/>
    <w:rsid w:val="0092051A"/>
    <w:rsid w:val="009362B5"/>
    <w:rsid w:val="009428D8"/>
    <w:rsid w:val="0099518A"/>
    <w:rsid w:val="00A07A5A"/>
    <w:rsid w:val="00A14ED4"/>
    <w:rsid w:val="00A35179"/>
    <w:rsid w:val="00AF1E9A"/>
    <w:rsid w:val="00B42BBD"/>
    <w:rsid w:val="00C44EC0"/>
    <w:rsid w:val="00C91AFF"/>
    <w:rsid w:val="00D61E87"/>
    <w:rsid w:val="00D94762"/>
    <w:rsid w:val="00E60F00"/>
    <w:rsid w:val="00FD66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DC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Titel1"/>
    <w:qFormat/>
    <w:rsid w:val="00420626"/>
    <w:pPr>
      <w:spacing w:after="1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3FC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78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854"/>
  </w:style>
  <w:style w:type="paragraph" w:styleId="Fuzeile">
    <w:name w:val="footer"/>
    <w:basedOn w:val="Standard"/>
    <w:link w:val="FuzeileZchn"/>
    <w:uiPriority w:val="99"/>
    <w:unhideWhenUsed/>
    <w:rsid w:val="007378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37854"/>
  </w:style>
  <w:style w:type="character" w:styleId="Link">
    <w:name w:val="Hyperlink"/>
    <w:basedOn w:val="Absatz-Standardschriftart"/>
    <w:uiPriority w:val="99"/>
    <w:semiHidden/>
    <w:unhideWhenUsed/>
    <w:rsid w:val="00F75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7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7D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7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7D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5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Zubler</dc:creator>
  <cp:lastModifiedBy>Reto Solèr</cp:lastModifiedBy>
  <cp:revision>7</cp:revision>
  <cp:lastPrinted>2017-09-04T14:20:00Z</cp:lastPrinted>
  <dcterms:created xsi:type="dcterms:W3CDTF">2017-09-21T07:07:00Z</dcterms:created>
  <dcterms:modified xsi:type="dcterms:W3CDTF">2017-09-21T08:49:00Z</dcterms:modified>
</cp:coreProperties>
</file>